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F265D91" w14:textId="77777777" w:rsidTr="00856C35">
        <w:tc>
          <w:tcPr>
            <w:tcW w:w="4428" w:type="dxa"/>
          </w:tcPr>
          <w:p w14:paraId="1214DB35" w14:textId="3F07075A" w:rsidR="00856C35" w:rsidRDefault="00856C35" w:rsidP="00856C35"/>
        </w:tc>
        <w:tc>
          <w:tcPr>
            <w:tcW w:w="4428" w:type="dxa"/>
          </w:tcPr>
          <w:p w14:paraId="452A3454" w14:textId="6B1CBDE3" w:rsidR="00856C35" w:rsidRDefault="00314DE5" w:rsidP="00856C35">
            <w:pPr>
              <w:pStyle w:val="CompanyName"/>
            </w:pPr>
            <w:r>
              <w:t>Common Disposal, LLC</w:t>
            </w:r>
          </w:p>
        </w:tc>
      </w:tr>
    </w:tbl>
    <w:p w14:paraId="7DE088D2" w14:textId="77777777" w:rsidR="00467865" w:rsidRPr="00275BB5" w:rsidRDefault="00856C35" w:rsidP="00856C35">
      <w:pPr>
        <w:pStyle w:val="Heading1"/>
      </w:pPr>
      <w:r>
        <w:t>Employment Application</w:t>
      </w:r>
    </w:p>
    <w:p w14:paraId="29EDD7F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DD438A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482624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9008E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559C0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F47AF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C2C5DB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D1305D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86CF908" w14:textId="77777777" w:rsidTr="00856C35">
        <w:tc>
          <w:tcPr>
            <w:tcW w:w="1081" w:type="dxa"/>
            <w:vAlign w:val="bottom"/>
          </w:tcPr>
          <w:p w14:paraId="418E9BA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6F599C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71A224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0A2626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0A5C40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25D82BB" w14:textId="77777777" w:rsidR="00856C35" w:rsidRPr="009C220D" w:rsidRDefault="00856C35" w:rsidP="00856C35"/>
        </w:tc>
      </w:tr>
    </w:tbl>
    <w:p w14:paraId="779A6B1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D50E31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A0C351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15E83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F55F2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AE5B182" w14:textId="77777777" w:rsidTr="00871876">
        <w:tc>
          <w:tcPr>
            <w:tcW w:w="1081" w:type="dxa"/>
            <w:vAlign w:val="bottom"/>
          </w:tcPr>
          <w:p w14:paraId="4323D2F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061857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8499BA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D79F8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230057A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30F7C3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41E48F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8E1070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D7DB2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9C43A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F2FFA9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EAD209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2C7068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8518D0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4DC05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40353D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7D2BDE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ACC0AB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0C46A2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A29E357" w14:textId="77777777" w:rsidR="00841645" w:rsidRPr="009C220D" w:rsidRDefault="00841645" w:rsidP="00440CD8">
            <w:pPr>
              <w:pStyle w:val="FieldText"/>
            </w:pPr>
          </w:p>
        </w:tc>
      </w:tr>
    </w:tbl>
    <w:p w14:paraId="3EB4A47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FE6124F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316542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AA73DB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CF7CF13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9D0094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CFFFE78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D2251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85965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F8B697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8A7E71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C58A3A9" w14:textId="77777777" w:rsidR="00DE7FB7" w:rsidRPr="009C220D" w:rsidRDefault="00DE7FB7" w:rsidP="00083002">
            <w:pPr>
              <w:pStyle w:val="FieldText"/>
            </w:pPr>
          </w:p>
        </w:tc>
      </w:tr>
    </w:tbl>
    <w:p w14:paraId="125A5A6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1F5C725" w14:textId="77777777" w:rsidTr="00BC07E3">
        <w:tc>
          <w:tcPr>
            <w:tcW w:w="3692" w:type="dxa"/>
            <w:vAlign w:val="bottom"/>
          </w:tcPr>
          <w:p w14:paraId="2F4B805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E86FEF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BF02B8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7C21C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CBBFCC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81D8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2DD9CD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AD6943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500A6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150AB4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BC54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</w:tr>
    </w:tbl>
    <w:p w14:paraId="1CE5A1E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2970886" w14:textId="77777777" w:rsidTr="00BC07E3">
        <w:tc>
          <w:tcPr>
            <w:tcW w:w="3692" w:type="dxa"/>
            <w:vAlign w:val="bottom"/>
          </w:tcPr>
          <w:p w14:paraId="3080A4A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239B26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7DC6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624AAA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B2D9A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353A19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A6C2A13" w14:textId="77777777" w:rsidR="009C220D" w:rsidRPr="009C220D" w:rsidRDefault="009C220D" w:rsidP="00617C65">
            <w:pPr>
              <w:pStyle w:val="FieldText"/>
            </w:pPr>
          </w:p>
        </w:tc>
      </w:tr>
    </w:tbl>
    <w:p w14:paraId="172ECCA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7067ED7" w14:textId="77777777" w:rsidTr="00BC07E3">
        <w:tc>
          <w:tcPr>
            <w:tcW w:w="3692" w:type="dxa"/>
            <w:vAlign w:val="bottom"/>
          </w:tcPr>
          <w:p w14:paraId="796D0F0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7E792B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F4F98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614C7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3424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964470C" w14:textId="77777777" w:rsidR="009C220D" w:rsidRPr="005114CE" w:rsidRDefault="009C220D" w:rsidP="00682C69"/>
        </w:tc>
      </w:tr>
    </w:tbl>
    <w:p w14:paraId="6F3CABB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5A7ABB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5953CE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94DB864" w14:textId="77777777" w:rsidR="000F2DF4" w:rsidRPr="009C220D" w:rsidRDefault="000F2DF4" w:rsidP="00617C65">
            <w:pPr>
              <w:pStyle w:val="FieldText"/>
            </w:pPr>
          </w:p>
        </w:tc>
      </w:tr>
    </w:tbl>
    <w:p w14:paraId="4C729D8F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960356D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413653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71FE3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D71099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48B26E6" w14:textId="77777777" w:rsidR="000F2DF4" w:rsidRPr="005114CE" w:rsidRDefault="000F2DF4" w:rsidP="00617C65">
            <w:pPr>
              <w:pStyle w:val="FieldText"/>
            </w:pPr>
          </w:p>
        </w:tc>
      </w:tr>
    </w:tbl>
    <w:p w14:paraId="1AEE516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1B0CBB7" w14:textId="77777777" w:rsidTr="00BC07E3">
        <w:tc>
          <w:tcPr>
            <w:tcW w:w="797" w:type="dxa"/>
            <w:vAlign w:val="bottom"/>
          </w:tcPr>
          <w:p w14:paraId="43B63FE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1BE46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B9339D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A1EDF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D6C196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718433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D850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D925A8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A90E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A9FC83C" w14:textId="5456BBF5" w:rsidR="00250014" w:rsidRPr="005114CE" w:rsidRDefault="00250014" w:rsidP="00A428F0">
            <w:pPr>
              <w:pStyle w:val="Heading4"/>
            </w:pPr>
            <w:r w:rsidRPr="005114CE">
              <w:t>D</w:t>
            </w:r>
            <w:r w:rsidR="00330050">
              <w:t>iploma</w:t>
            </w:r>
            <w:bookmarkStart w:id="2" w:name="_GoBack"/>
            <w:bookmarkEnd w:id="2"/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ED16231" w14:textId="77777777" w:rsidR="00250014" w:rsidRPr="005114CE" w:rsidRDefault="00250014" w:rsidP="00617C65">
            <w:pPr>
              <w:pStyle w:val="FieldText"/>
            </w:pPr>
          </w:p>
        </w:tc>
      </w:tr>
    </w:tbl>
    <w:p w14:paraId="0684042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2D4EB6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19EEE8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931A60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0BA62F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9732EBE" w14:textId="77777777" w:rsidR="000F2DF4" w:rsidRPr="005114CE" w:rsidRDefault="000F2DF4" w:rsidP="00617C65">
            <w:pPr>
              <w:pStyle w:val="FieldText"/>
            </w:pPr>
          </w:p>
        </w:tc>
      </w:tr>
    </w:tbl>
    <w:p w14:paraId="7D582AC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98CA1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A6E1C5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D42F0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C06D61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D50BF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DCA793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B9883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FE72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08549F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72E87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74BDF8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4CA8D3A" w14:textId="77777777" w:rsidR="00250014" w:rsidRPr="005114CE" w:rsidRDefault="00250014" w:rsidP="00617C65">
            <w:pPr>
              <w:pStyle w:val="FieldText"/>
            </w:pPr>
          </w:p>
        </w:tc>
      </w:tr>
    </w:tbl>
    <w:p w14:paraId="758DB89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583443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8F0140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D3C7AC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43DF269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7899E1B" w14:textId="77777777" w:rsidR="002A2510" w:rsidRPr="005114CE" w:rsidRDefault="002A2510" w:rsidP="00617C65">
            <w:pPr>
              <w:pStyle w:val="FieldText"/>
            </w:pPr>
          </w:p>
        </w:tc>
      </w:tr>
    </w:tbl>
    <w:p w14:paraId="07DD5DC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305E866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2638D0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02661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B8191B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4BF05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F53FC3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4009C8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80F3B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C1311D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A14F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17AC4D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DDE44E5" w14:textId="77777777" w:rsidR="00250014" w:rsidRPr="005114CE" w:rsidRDefault="00250014" w:rsidP="00617C65">
            <w:pPr>
              <w:pStyle w:val="FieldText"/>
            </w:pPr>
          </w:p>
        </w:tc>
      </w:tr>
    </w:tbl>
    <w:p w14:paraId="64B15769" w14:textId="77777777" w:rsidR="00330050" w:rsidRDefault="00330050" w:rsidP="00330050">
      <w:pPr>
        <w:pStyle w:val="Heading2"/>
      </w:pPr>
      <w:r>
        <w:t>References</w:t>
      </w:r>
    </w:p>
    <w:p w14:paraId="0273467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A575CE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64001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664C55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2F411B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8589BA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55EBE5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932B6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6194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8350F2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38B96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5B90B8F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EB959C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7B56A3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755506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FD5AA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8B42C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8DE08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EA7348" w14:textId="77777777" w:rsidR="00D55AFA" w:rsidRDefault="00D55AFA" w:rsidP="00330050"/>
        </w:tc>
      </w:tr>
      <w:tr w:rsidR="000F2DF4" w:rsidRPr="005114CE" w14:paraId="44867F4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EFA1838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FFAE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7C9529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299E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5B637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6CE345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9D99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7DE8CA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64E4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276FB0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A6E13C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BF99FE0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1A09D4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897DF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B2EDB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57373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ED09DF" w14:textId="77777777" w:rsidR="00D55AFA" w:rsidRDefault="00D55AFA" w:rsidP="00330050"/>
        </w:tc>
      </w:tr>
      <w:tr w:rsidR="000D2539" w:rsidRPr="005114CE" w14:paraId="3D1DEB4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9BDC08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F9C7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372352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E14B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48C433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D7D63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0CFA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F6ACF7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A6295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F772D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FBB50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A5CA6C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A1203B1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7DAEE4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0248EE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58AA8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378CB7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C230DF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121879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4F35B3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FA6A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8A8FB55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EBB3A" w14:textId="77777777" w:rsidR="000D2539" w:rsidRPr="009C220D" w:rsidRDefault="000D2539" w:rsidP="0014663E">
            <w:pPr>
              <w:pStyle w:val="FieldText"/>
            </w:pPr>
          </w:p>
        </w:tc>
      </w:tr>
    </w:tbl>
    <w:p w14:paraId="3E5CB9A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65E4CF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64AFBC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5AAFA4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B4F8973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558C19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9079C4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402B17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ABB5E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AD5E27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128D64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6B0E1DF" w14:textId="77777777" w:rsidR="000D2539" w:rsidRPr="009C220D" w:rsidRDefault="000D2539" w:rsidP="0014663E">
            <w:pPr>
              <w:pStyle w:val="FieldText"/>
            </w:pPr>
          </w:p>
        </w:tc>
      </w:tr>
    </w:tbl>
    <w:p w14:paraId="2A5D700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950D19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DA0A2E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6972F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11071F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F092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E298D0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B15404E" w14:textId="77777777" w:rsidR="000D2539" w:rsidRPr="009C220D" w:rsidRDefault="000D2539" w:rsidP="0014663E">
            <w:pPr>
              <w:pStyle w:val="FieldText"/>
            </w:pPr>
          </w:p>
        </w:tc>
      </w:tr>
    </w:tbl>
    <w:p w14:paraId="0C85853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3A29814" w14:textId="77777777" w:rsidTr="00176E67">
        <w:tc>
          <w:tcPr>
            <w:tcW w:w="5040" w:type="dxa"/>
            <w:vAlign w:val="bottom"/>
          </w:tcPr>
          <w:p w14:paraId="7954766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84E5A8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0F4C20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8C4EC4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5A90FD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1D0D5A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A5D223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FB11AB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859FA0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D8BBF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BAF2CF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BCE1C6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F7CA4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17647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75702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5BB8D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D24FD54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87F993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F174BC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BC381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3E061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7D5DA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546C0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25342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FD6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9D853C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34540" w14:textId="77777777" w:rsidR="00BC07E3" w:rsidRPr="009C220D" w:rsidRDefault="00BC07E3" w:rsidP="00BC07E3">
            <w:pPr>
              <w:pStyle w:val="FieldText"/>
            </w:pPr>
          </w:p>
        </w:tc>
      </w:tr>
    </w:tbl>
    <w:p w14:paraId="5AC2640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1F5BF9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E85101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1C6A2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C526E2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158318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F71A9D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68E739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BC342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90F3B3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CCD53D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C15529E" w14:textId="77777777" w:rsidR="00BC07E3" w:rsidRPr="009C220D" w:rsidRDefault="00BC07E3" w:rsidP="00BC07E3">
            <w:pPr>
              <w:pStyle w:val="FieldText"/>
            </w:pPr>
          </w:p>
        </w:tc>
      </w:tr>
    </w:tbl>
    <w:p w14:paraId="585F48D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575377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A7AC2E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2945E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0EDD60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381F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72FD9C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1C31E7C" w14:textId="77777777" w:rsidR="00BC07E3" w:rsidRPr="009C220D" w:rsidRDefault="00BC07E3" w:rsidP="00BC07E3">
            <w:pPr>
              <w:pStyle w:val="FieldText"/>
            </w:pPr>
          </w:p>
        </w:tc>
      </w:tr>
    </w:tbl>
    <w:p w14:paraId="1CDCACF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5C2E8A4" w14:textId="77777777" w:rsidTr="00176E67">
        <w:tc>
          <w:tcPr>
            <w:tcW w:w="5040" w:type="dxa"/>
            <w:vAlign w:val="bottom"/>
          </w:tcPr>
          <w:p w14:paraId="58E43B1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BB1C5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33B510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59F88E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454C5B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331BA4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4CA735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163A8A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74AF18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20AB7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D5F1C3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CAF132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B70EF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6157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313F5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576AF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37E39A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EC65FF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75780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18A9A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D5AF68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5B0129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994816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B5C14E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A55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9CB43C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F52B8C" w14:textId="77777777" w:rsidR="00BC07E3" w:rsidRPr="009C220D" w:rsidRDefault="00BC07E3" w:rsidP="00BC07E3">
            <w:pPr>
              <w:pStyle w:val="FieldText"/>
            </w:pPr>
          </w:p>
        </w:tc>
      </w:tr>
    </w:tbl>
    <w:p w14:paraId="2135740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1C4D7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AB13D6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C8DAB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1EDBD5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886599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52820F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F869C0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AD4024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BCA231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2674A6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F9E6D0B" w14:textId="77777777" w:rsidR="00BC07E3" w:rsidRPr="009C220D" w:rsidRDefault="00BC07E3" w:rsidP="00BC07E3">
            <w:pPr>
              <w:pStyle w:val="FieldText"/>
            </w:pPr>
          </w:p>
        </w:tc>
      </w:tr>
    </w:tbl>
    <w:p w14:paraId="54B169B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335ED5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530B5E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8BFD3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223F0F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DFE9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4062A4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91CB6C" w14:textId="77777777" w:rsidR="00BC07E3" w:rsidRPr="009C220D" w:rsidRDefault="00BC07E3" w:rsidP="00BC07E3">
            <w:pPr>
              <w:pStyle w:val="FieldText"/>
            </w:pPr>
          </w:p>
        </w:tc>
      </w:tr>
    </w:tbl>
    <w:p w14:paraId="66DDF24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2439944" w14:textId="77777777" w:rsidTr="00176E67">
        <w:tc>
          <w:tcPr>
            <w:tcW w:w="5040" w:type="dxa"/>
            <w:vAlign w:val="bottom"/>
          </w:tcPr>
          <w:p w14:paraId="6BA53E7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D59B0B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4DE69A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388E6F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1178C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81D8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7527AF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65B8924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62D8101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0A8EFD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C05C2B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40B44B1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F56F0E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5657789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0A78888" w14:textId="77777777" w:rsidR="000D2539" w:rsidRPr="009C220D" w:rsidRDefault="000D2539" w:rsidP="00902964">
            <w:pPr>
              <w:pStyle w:val="FieldText"/>
            </w:pPr>
          </w:p>
        </w:tc>
      </w:tr>
    </w:tbl>
    <w:p w14:paraId="2ABAD4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769B22E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C7D344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A4C772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284767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EC2EA15" w14:textId="77777777" w:rsidR="000D2539" w:rsidRPr="009C220D" w:rsidRDefault="000D2539" w:rsidP="00902964">
            <w:pPr>
              <w:pStyle w:val="FieldText"/>
            </w:pPr>
          </w:p>
        </w:tc>
      </w:tr>
    </w:tbl>
    <w:p w14:paraId="3896309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09AF0064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4D2C75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5535BD60" w14:textId="77777777" w:rsidR="000D2539" w:rsidRPr="009C220D" w:rsidRDefault="000D2539" w:rsidP="00902964">
            <w:pPr>
              <w:pStyle w:val="FieldText"/>
            </w:pPr>
          </w:p>
        </w:tc>
      </w:tr>
    </w:tbl>
    <w:p w14:paraId="19AEC11D" w14:textId="77777777" w:rsidR="00871876" w:rsidRDefault="00871876" w:rsidP="00871876">
      <w:pPr>
        <w:pStyle w:val="Heading2"/>
      </w:pPr>
      <w:r w:rsidRPr="009C220D">
        <w:t>Disclaimer and Signature</w:t>
      </w:r>
    </w:p>
    <w:p w14:paraId="603345A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A03385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DAA348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895F97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C900E1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D7A5E1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A78F70B" w14:textId="77777777" w:rsidR="000D2539" w:rsidRPr="005114CE" w:rsidRDefault="000D2539" w:rsidP="00682C69">
            <w:pPr>
              <w:pStyle w:val="FieldText"/>
            </w:pPr>
          </w:p>
        </w:tc>
      </w:tr>
    </w:tbl>
    <w:p w14:paraId="05AE8048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828E2" w14:textId="77777777" w:rsidR="00981D81" w:rsidRDefault="00981D81" w:rsidP="00176E67">
      <w:r>
        <w:separator/>
      </w:r>
    </w:p>
  </w:endnote>
  <w:endnote w:type="continuationSeparator" w:id="0">
    <w:p w14:paraId="64309E91" w14:textId="77777777" w:rsidR="00981D81" w:rsidRDefault="00981D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309E055" w14:textId="77777777" w:rsidR="00176E67" w:rsidRDefault="00BD7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E8F3" w14:textId="77777777" w:rsidR="00981D81" w:rsidRDefault="00981D81" w:rsidP="00176E67">
      <w:r>
        <w:separator/>
      </w:r>
    </w:p>
  </w:footnote>
  <w:footnote w:type="continuationSeparator" w:id="0">
    <w:p w14:paraId="61E7295A" w14:textId="77777777" w:rsidR="00981D81" w:rsidRDefault="00981D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DE5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1D81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28F0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7969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4A71"/>
    <w:rsid w:val="00E96F6F"/>
    <w:rsid w:val="00EB478A"/>
    <w:rsid w:val="00EC42A3"/>
    <w:rsid w:val="00F83033"/>
    <w:rsid w:val="00F966AA"/>
    <w:rsid w:val="00FA3A5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D820E2"/>
  <w15:docId w15:val="{F9920F1B-8CB1-4F4F-9B43-00F8987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Deb</dc:creator>
  <cp:keywords/>
  <cp:lastModifiedBy>Amanda N. Ayon</cp:lastModifiedBy>
  <cp:revision>5</cp:revision>
  <cp:lastPrinted>2018-06-11T15:57:00Z</cp:lastPrinted>
  <dcterms:created xsi:type="dcterms:W3CDTF">2018-06-11T15:55:00Z</dcterms:created>
  <dcterms:modified xsi:type="dcterms:W3CDTF">2018-07-11T14:00:00Z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